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1D" w:rsidRDefault="00184E1D" w:rsidP="00540C00">
      <w:pPr>
        <w:rPr>
          <w:sz w:val="22"/>
        </w:rPr>
      </w:pPr>
    </w:p>
    <w:p w:rsidR="00DA206A" w:rsidRPr="00461E3F" w:rsidRDefault="00DA206A" w:rsidP="00461E3F">
      <w:pPr>
        <w:ind w:left="7080"/>
        <w:jc w:val="both"/>
        <w:rPr>
          <w:sz w:val="28"/>
          <w:szCs w:val="28"/>
        </w:rPr>
      </w:pPr>
      <w:r w:rsidRPr="00461E3F">
        <w:rPr>
          <w:sz w:val="28"/>
          <w:szCs w:val="28"/>
        </w:rPr>
        <w:t xml:space="preserve">Приложение </w:t>
      </w:r>
      <w:r w:rsidR="0039409C" w:rsidRPr="00461E3F">
        <w:rPr>
          <w:sz w:val="28"/>
          <w:szCs w:val="28"/>
        </w:rPr>
        <w:t>1</w:t>
      </w:r>
    </w:p>
    <w:p w:rsidR="00DA206A" w:rsidRDefault="00DA206A" w:rsidP="00DA206A">
      <w:pPr>
        <w:ind w:left="7080" w:firstLine="708"/>
        <w:jc w:val="both"/>
        <w:rPr>
          <w:sz w:val="22"/>
        </w:rPr>
      </w:pPr>
    </w:p>
    <w:p w:rsidR="00DA206A" w:rsidRPr="00DA206A" w:rsidRDefault="00DA206A" w:rsidP="00DA206A">
      <w:pPr>
        <w:jc w:val="center"/>
        <w:rPr>
          <w:b/>
          <w:sz w:val="28"/>
          <w:szCs w:val="28"/>
        </w:rPr>
      </w:pPr>
      <w:r w:rsidRPr="00DA206A">
        <w:rPr>
          <w:b/>
          <w:sz w:val="28"/>
          <w:szCs w:val="28"/>
        </w:rPr>
        <w:t xml:space="preserve">Ссылка </w:t>
      </w:r>
      <w:r w:rsidR="009076BF">
        <w:rPr>
          <w:b/>
          <w:sz w:val="28"/>
          <w:szCs w:val="28"/>
        </w:rPr>
        <w:t xml:space="preserve">на </w:t>
      </w:r>
      <w:r w:rsidRPr="00DA206A">
        <w:rPr>
          <w:b/>
          <w:sz w:val="28"/>
          <w:szCs w:val="28"/>
        </w:rPr>
        <w:t>пресс релиз</w:t>
      </w:r>
      <w:r w:rsidR="009076BF">
        <w:rPr>
          <w:b/>
          <w:sz w:val="28"/>
          <w:szCs w:val="28"/>
        </w:rPr>
        <w:t>ы</w:t>
      </w:r>
      <w:r w:rsidRPr="00DA206A">
        <w:rPr>
          <w:b/>
          <w:sz w:val="28"/>
          <w:szCs w:val="28"/>
        </w:rPr>
        <w:t xml:space="preserve"> </w:t>
      </w:r>
    </w:p>
    <w:p w:rsidR="009076BF" w:rsidRDefault="00DA206A" w:rsidP="00DA206A">
      <w:pPr>
        <w:jc w:val="center"/>
        <w:rPr>
          <w:b/>
          <w:sz w:val="28"/>
          <w:szCs w:val="28"/>
        </w:rPr>
      </w:pPr>
      <w:r w:rsidRPr="00DA206A">
        <w:rPr>
          <w:b/>
          <w:sz w:val="28"/>
          <w:szCs w:val="28"/>
        </w:rPr>
        <w:t xml:space="preserve">по переходу на цифровое телевидение </w:t>
      </w:r>
      <w:r w:rsidR="009076BF">
        <w:rPr>
          <w:b/>
          <w:sz w:val="28"/>
          <w:szCs w:val="28"/>
        </w:rPr>
        <w:t xml:space="preserve">для </w:t>
      </w:r>
      <w:r w:rsidR="009076BF" w:rsidRPr="00DA206A">
        <w:rPr>
          <w:b/>
          <w:sz w:val="28"/>
          <w:szCs w:val="28"/>
        </w:rPr>
        <w:t xml:space="preserve"> «</w:t>
      </w:r>
      <w:proofErr w:type="spellStart"/>
      <w:r w:rsidR="009076BF" w:rsidRPr="00DA206A">
        <w:rPr>
          <w:b/>
          <w:sz w:val="28"/>
          <w:szCs w:val="28"/>
        </w:rPr>
        <w:t>репост</w:t>
      </w:r>
      <w:r w:rsidR="009076BF">
        <w:rPr>
          <w:b/>
          <w:sz w:val="28"/>
          <w:szCs w:val="28"/>
        </w:rPr>
        <w:t>а</w:t>
      </w:r>
      <w:proofErr w:type="spellEnd"/>
      <w:r w:rsidR="009076BF" w:rsidRPr="00DA206A">
        <w:rPr>
          <w:b/>
          <w:sz w:val="28"/>
          <w:szCs w:val="28"/>
        </w:rPr>
        <w:t>»</w:t>
      </w:r>
      <w:r w:rsidR="009076BF">
        <w:rPr>
          <w:b/>
          <w:sz w:val="28"/>
          <w:szCs w:val="28"/>
        </w:rPr>
        <w:t xml:space="preserve"> </w:t>
      </w:r>
    </w:p>
    <w:p w:rsidR="00DA206A" w:rsidRDefault="009076BF" w:rsidP="00DA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размещения на страницах в социальных сетях</w:t>
      </w:r>
    </w:p>
    <w:p w:rsidR="00DA206A" w:rsidRDefault="00DA206A" w:rsidP="00DA206A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60"/>
        <w:gridCol w:w="4837"/>
        <w:gridCol w:w="4175"/>
      </w:tblGrid>
      <w:tr w:rsidR="00DA206A" w:rsidRPr="0039409C" w:rsidTr="00726EAC">
        <w:tc>
          <w:tcPr>
            <w:tcW w:w="560" w:type="dxa"/>
          </w:tcPr>
          <w:p w:rsidR="00DA206A" w:rsidRPr="0039409C" w:rsidRDefault="0039409C" w:rsidP="00DA206A">
            <w:pPr>
              <w:jc w:val="center"/>
              <w:rPr>
                <w:b/>
                <w:szCs w:val="24"/>
              </w:rPr>
            </w:pPr>
            <w:r w:rsidRPr="0039409C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39409C">
              <w:rPr>
                <w:b/>
                <w:szCs w:val="24"/>
              </w:rPr>
              <w:t>п</w:t>
            </w:r>
            <w:proofErr w:type="spellEnd"/>
            <w:proofErr w:type="gramEnd"/>
            <w:r w:rsidRPr="0039409C">
              <w:rPr>
                <w:b/>
                <w:szCs w:val="24"/>
              </w:rPr>
              <w:t>/</w:t>
            </w:r>
            <w:proofErr w:type="spellStart"/>
            <w:r w:rsidRPr="0039409C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837" w:type="dxa"/>
          </w:tcPr>
          <w:p w:rsidR="00DA206A" w:rsidRPr="0039409C" w:rsidRDefault="0039409C" w:rsidP="00DA206A">
            <w:pPr>
              <w:jc w:val="center"/>
              <w:rPr>
                <w:b/>
                <w:szCs w:val="24"/>
              </w:rPr>
            </w:pPr>
            <w:r w:rsidRPr="0039409C">
              <w:rPr>
                <w:b/>
                <w:szCs w:val="24"/>
              </w:rPr>
              <w:t>Наименование  пресс-релиза</w:t>
            </w:r>
          </w:p>
        </w:tc>
        <w:tc>
          <w:tcPr>
            <w:tcW w:w="4175" w:type="dxa"/>
          </w:tcPr>
          <w:p w:rsidR="00DA206A" w:rsidRPr="0039409C" w:rsidRDefault="0039409C" w:rsidP="00DA206A">
            <w:pPr>
              <w:jc w:val="center"/>
              <w:rPr>
                <w:b/>
                <w:szCs w:val="24"/>
              </w:rPr>
            </w:pPr>
            <w:r w:rsidRPr="0039409C">
              <w:rPr>
                <w:b/>
                <w:szCs w:val="24"/>
              </w:rPr>
              <w:t>Ссылка</w:t>
            </w:r>
          </w:p>
        </w:tc>
      </w:tr>
      <w:tr w:rsidR="0039409C" w:rsidRPr="00726EAC" w:rsidTr="00726EAC">
        <w:tc>
          <w:tcPr>
            <w:tcW w:w="560" w:type="dxa"/>
          </w:tcPr>
          <w:p w:rsidR="0039409C" w:rsidRPr="0096749F" w:rsidRDefault="0039409C" w:rsidP="006C5111">
            <w:pPr>
              <w:jc w:val="center"/>
              <w:rPr>
                <w:szCs w:val="24"/>
              </w:rPr>
            </w:pPr>
            <w:r w:rsidRPr="0096749F">
              <w:rPr>
                <w:szCs w:val="24"/>
              </w:rPr>
              <w:t>1.</w:t>
            </w:r>
          </w:p>
        </w:tc>
        <w:tc>
          <w:tcPr>
            <w:tcW w:w="4837" w:type="dxa"/>
          </w:tcPr>
          <w:p w:rsidR="0039409C" w:rsidRPr="00726EAC" w:rsidRDefault="0039409C" w:rsidP="00726EAC">
            <w:pPr>
              <w:rPr>
                <w:szCs w:val="24"/>
              </w:rPr>
            </w:pPr>
            <w:r w:rsidRPr="00726EAC">
              <w:rPr>
                <w:szCs w:val="24"/>
              </w:rPr>
              <w:t>Переход на цифровое телевидение</w:t>
            </w:r>
          </w:p>
        </w:tc>
        <w:tc>
          <w:tcPr>
            <w:tcW w:w="4175" w:type="dxa"/>
          </w:tcPr>
          <w:p w:rsidR="0035225D" w:rsidRPr="005E7080" w:rsidRDefault="000566F2" w:rsidP="006C51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5225D" w:rsidRPr="005E70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https://vk.com/@tlt_official-perehod-na-cifrovoe-tvb</w:t>
              </w:r>
            </w:hyperlink>
          </w:p>
          <w:p w:rsidR="0039409C" w:rsidRPr="005E7080" w:rsidRDefault="0039409C" w:rsidP="003656F8">
            <w:pPr>
              <w:pStyle w:val="af9"/>
              <w:rPr>
                <w:b/>
                <w:szCs w:val="24"/>
              </w:rPr>
            </w:pPr>
          </w:p>
        </w:tc>
      </w:tr>
      <w:tr w:rsidR="0039409C" w:rsidRPr="00726EAC" w:rsidTr="00726EAC">
        <w:tc>
          <w:tcPr>
            <w:tcW w:w="560" w:type="dxa"/>
          </w:tcPr>
          <w:p w:rsidR="0039409C" w:rsidRPr="0096749F" w:rsidRDefault="0039409C" w:rsidP="006C5111">
            <w:pPr>
              <w:jc w:val="center"/>
              <w:rPr>
                <w:szCs w:val="24"/>
              </w:rPr>
            </w:pPr>
            <w:r w:rsidRPr="0096749F">
              <w:rPr>
                <w:szCs w:val="24"/>
              </w:rPr>
              <w:t>2.</w:t>
            </w:r>
          </w:p>
        </w:tc>
        <w:tc>
          <w:tcPr>
            <w:tcW w:w="4837" w:type="dxa"/>
          </w:tcPr>
          <w:p w:rsidR="0039409C" w:rsidRPr="00726EAC" w:rsidRDefault="0039409C" w:rsidP="00726EA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EA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Компенсация на приобретение оборудования для приема цифрового телевидения</w:t>
            </w:r>
          </w:p>
        </w:tc>
        <w:tc>
          <w:tcPr>
            <w:tcW w:w="4175" w:type="dxa"/>
          </w:tcPr>
          <w:p w:rsidR="0039409C" w:rsidRPr="005E7080" w:rsidRDefault="0039409C" w:rsidP="0039409C">
            <w:pPr>
              <w:rPr>
                <w:szCs w:val="24"/>
              </w:rPr>
            </w:pPr>
            <w:r w:rsidRPr="005E7080">
              <w:rPr>
                <w:szCs w:val="24"/>
              </w:rPr>
              <w:t>http://tgl.ru/news/item/12448-kompensaciya-na-priobretenie-oborudovaniya-dlya-priema-cifrovogo-televideniya/</w:t>
            </w:r>
          </w:p>
        </w:tc>
      </w:tr>
      <w:tr w:rsidR="0039409C" w:rsidRPr="00726EAC" w:rsidTr="00726EAC">
        <w:tc>
          <w:tcPr>
            <w:tcW w:w="560" w:type="dxa"/>
          </w:tcPr>
          <w:p w:rsidR="0039409C" w:rsidRPr="0096749F" w:rsidRDefault="0039409C" w:rsidP="006C5111">
            <w:pPr>
              <w:jc w:val="center"/>
              <w:rPr>
                <w:szCs w:val="24"/>
              </w:rPr>
            </w:pPr>
            <w:r w:rsidRPr="0096749F">
              <w:rPr>
                <w:szCs w:val="24"/>
              </w:rPr>
              <w:t>3.</w:t>
            </w:r>
          </w:p>
        </w:tc>
        <w:tc>
          <w:tcPr>
            <w:tcW w:w="4837" w:type="dxa"/>
          </w:tcPr>
          <w:p w:rsidR="00726EAC" w:rsidRPr="00726EAC" w:rsidRDefault="00726EAC" w:rsidP="00726EAC">
            <w:pPr>
              <w:pStyle w:val="2"/>
              <w:numPr>
                <w:ilvl w:val="0"/>
                <w:numId w:val="0"/>
              </w:numPr>
              <w:spacing w:before="0" w:after="0"/>
              <w:ind w:hanging="1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6EA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Переходим на цифру вместе с почтой России</w:t>
            </w:r>
          </w:p>
          <w:p w:rsidR="0039409C" w:rsidRPr="00726EAC" w:rsidRDefault="0039409C" w:rsidP="00726EAC">
            <w:pPr>
              <w:ind w:hanging="11"/>
              <w:rPr>
                <w:szCs w:val="24"/>
              </w:rPr>
            </w:pPr>
          </w:p>
        </w:tc>
        <w:tc>
          <w:tcPr>
            <w:tcW w:w="4175" w:type="dxa"/>
          </w:tcPr>
          <w:p w:rsidR="0039409C" w:rsidRPr="005E7080" w:rsidRDefault="00726EAC" w:rsidP="00726EAC">
            <w:pPr>
              <w:rPr>
                <w:szCs w:val="24"/>
              </w:rPr>
            </w:pPr>
            <w:r w:rsidRPr="005E7080">
              <w:rPr>
                <w:szCs w:val="24"/>
              </w:rPr>
              <w:t>http://tgl.ru/news/item/12228-perehodim-na-cifru-vmeste-s-pochtoy-rossii/</w:t>
            </w:r>
          </w:p>
        </w:tc>
      </w:tr>
    </w:tbl>
    <w:p w:rsidR="00DE4951" w:rsidRDefault="00DE4951" w:rsidP="00DE4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5E7080" w:rsidRDefault="005E7080" w:rsidP="00DA206A">
      <w:pPr>
        <w:jc w:val="center"/>
        <w:rPr>
          <w:b/>
          <w:sz w:val="28"/>
          <w:szCs w:val="28"/>
        </w:rPr>
      </w:pPr>
    </w:p>
    <w:p w:rsidR="005E7080" w:rsidRDefault="005E7080" w:rsidP="00DA206A">
      <w:pPr>
        <w:jc w:val="center"/>
        <w:rPr>
          <w:b/>
          <w:sz w:val="28"/>
          <w:szCs w:val="28"/>
        </w:rPr>
      </w:pPr>
    </w:p>
    <w:p w:rsidR="005E7080" w:rsidRDefault="005E7080" w:rsidP="00DA206A">
      <w:pPr>
        <w:jc w:val="center"/>
        <w:rPr>
          <w:b/>
          <w:sz w:val="28"/>
          <w:szCs w:val="28"/>
        </w:rPr>
      </w:pPr>
    </w:p>
    <w:p w:rsidR="005E7080" w:rsidRDefault="005E7080" w:rsidP="00DA206A">
      <w:pPr>
        <w:jc w:val="center"/>
        <w:rPr>
          <w:b/>
          <w:sz w:val="28"/>
          <w:szCs w:val="28"/>
        </w:rPr>
      </w:pPr>
    </w:p>
    <w:p w:rsidR="005E7080" w:rsidRDefault="005E7080" w:rsidP="00DA206A">
      <w:pPr>
        <w:jc w:val="center"/>
        <w:rPr>
          <w:b/>
          <w:sz w:val="28"/>
          <w:szCs w:val="28"/>
        </w:rPr>
      </w:pPr>
    </w:p>
    <w:p w:rsidR="0045172B" w:rsidRDefault="0045172B" w:rsidP="00DA206A">
      <w:pPr>
        <w:jc w:val="center"/>
        <w:rPr>
          <w:b/>
          <w:sz w:val="28"/>
          <w:szCs w:val="28"/>
        </w:rPr>
      </w:pPr>
    </w:p>
    <w:p w:rsidR="0045172B" w:rsidRDefault="0045172B" w:rsidP="00DA206A">
      <w:pPr>
        <w:jc w:val="center"/>
        <w:rPr>
          <w:b/>
          <w:sz w:val="28"/>
          <w:szCs w:val="28"/>
        </w:rPr>
      </w:pPr>
    </w:p>
    <w:p w:rsidR="0045172B" w:rsidRDefault="0045172B" w:rsidP="00DA206A">
      <w:pPr>
        <w:jc w:val="center"/>
        <w:rPr>
          <w:b/>
          <w:sz w:val="28"/>
          <w:szCs w:val="28"/>
        </w:rPr>
      </w:pPr>
    </w:p>
    <w:p w:rsidR="0045172B" w:rsidRDefault="0045172B" w:rsidP="00DA206A">
      <w:pPr>
        <w:jc w:val="center"/>
        <w:rPr>
          <w:b/>
          <w:sz w:val="28"/>
          <w:szCs w:val="28"/>
        </w:rPr>
      </w:pPr>
    </w:p>
    <w:p w:rsidR="0045172B" w:rsidRDefault="0045172B" w:rsidP="00DA206A">
      <w:pPr>
        <w:jc w:val="center"/>
        <w:rPr>
          <w:b/>
          <w:sz w:val="28"/>
          <w:szCs w:val="28"/>
        </w:rPr>
      </w:pPr>
    </w:p>
    <w:p w:rsidR="0045172B" w:rsidRDefault="0045172B" w:rsidP="00DA206A">
      <w:pPr>
        <w:jc w:val="center"/>
        <w:rPr>
          <w:b/>
          <w:sz w:val="28"/>
          <w:szCs w:val="28"/>
        </w:rPr>
      </w:pPr>
    </w:p>
    <w:sectPr w:rsidR="0045172B" w:rsidSect="009964E3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11" w:rsidRDefault="006C5111">
      <w:r>
        <w:separator/>
      </w:r>
    </w:p>
  </w:endnote>
  <w:endnote w:type="continuationSeparator" w:id="1">
    <w:p w:rsidR="006C5111" w:rsidRDefault="006C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11" w:rsidRDefault="006C5111">
      <w:r>
        <w:separator/>
      </w:r>
    </w:p>
  </w:footnote>
  <w:footnote w:type="continuationSeparator" w:id="1">
    <w:p w:rsidR="006C5111" w:rsidRDefault="006C5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934639"/>
    <w:multiLevelType w:val="hybridMultilevel"/>
    <w:tmpl w:val="8832891C"/>
    <w:lvl w:ilvl="0" w:tplc="86DE9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AC5C8E"/>
    <w:multiLevelType w:val="hybridMultilevel"/>
    <w:tmpl w:val="DEE8214E"/>
    <w:lvl w:ilvl="0" w:tplc="56CC47C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00269"/>
    <w:multiLevelType w:val="hybridMultilevel"/>
    <w:tmpl w:val="5B86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655CE"/>
    <w:multiLevelType w:val="hybridMultilevel"/>
    <w:tmpl w:val="EB0A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68C3"/>
    <w:multiLevelType w:val="multilevel"/>
    <w:tmpl w:val="BE9E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72833"/>
    <w:multiLevelType w:val="hybridMultilevel"/>
    <w:tmpl w:val="E6945E4A"/>
    <w:lvl w:ilvl="0" w:tplc="8620F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123AA4"/>
    <w:multiLevelType w:val="hybridMultilevel"/>
    <w:tmpl w:val="587CE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E2E1B"/>
    <w:multiLevelType w:val="hybridMultilevel"/>
    <w:tmpl w:val="F2A2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03634"/>
    <w:multiLevelType w:val="hybridMultilevel"/>
    <w:tmpl w:val="48901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35DF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864" w:hanging="432"/>
      </w:pPr>
    </w:lvl>
    <w:lvl w:ilvl="1">
      <w:start w:val="1"/>
      <w:numFmt w:val="decimal"/>
      <w:pStyle w:val="2"/>
      <w:lvlText w:val="%1.%2"/>
      <w:lvlJc w:val="left"/>
      <w:pPr>
        <w:ind w:left="1008" w:hanging="576"/>
      </w:pPr>
    </w:lvl>
    <w:lvl w:ilvl="2">
      <w:start w:val="1"/>
      <w:numFmt w:val="decimal"/>
      <w:pStyle w:val="3"/>
      <w:lvlText w:val="%1.%2.%3"/>
      <w:lvlJc w:val="left"/>
      <w:pPr>
        <w:ind w:left="1152" w:hanging="720"/>
      </w:pPr>
    </w:lvl>
    <w:lvl w:ilvl="3">
      <w:start w:val="1"/>
      <w:numFmt w:val="decimal"/>
      <w:pStyle w:val="4"/>
      <w:lvlText w:val="%1.%2.%3.%4"/>
      <w:lvlJc w:val="left"/>
      <w:pPr>
        <w:ind w:left="1296" w:hanging="864"/>
      </w:pPr>
    </w:lvl>
    <w:lvl w:ilvl="4">
      <w:start w:val="1"/>
      <w:numFmt w:val="decimal"/>
      <w:pStyle w:val="5"/>
      <w:lvlText w:val="%1.%2.%3.%4.%5"/>
      <w:lvlJc w:val="left"/>
      <w:pPr>
        <w:ind w:left="1440" w:hanging="1008"/>
      </w:pPr>
    </w:lvl>
    <w:lvl w:ilvl="5">
      <w:start w:val="1"/>
      <w:numFmt w:val="decimal"/>
      <w:pStyle w:val="6"/>
      <w:lvlText w:val="%1.%2.%3.%4.%5.%6"/>
      <w:lvlJc w:val="left"/>
      <w:pPr>
        <w:ind w:left="1584" w:hanging="1152"/>
      </w:pPr>
    </w:lvl>
    <w:lvl w:ilvl="6">
      <w:start w:val="1"/>
      <w:numFmt w:val="decimal"/>
      <w:pStyle w:val="7"/>
      <w:lvlText w:val="%1.%2.%3.%4.%5.%6.%7"/>
      <w:lvlJc w:val="left"/>
      <w:pPr>
        <w:ind w:left="172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87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016" w:hanging="1584"/>
      </w:pPr>
    </w:lvl>
  </w:abstractNum>
  <w:abstractNum w:abstractNumId="13">
    <w:nsid w:val="7F0F42F8"/>
    <w:multiLevelType w:val="hybridMultilevel"/>
    <w:tmpl w:val="EDB02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58E"/>
    <w:rsid w:val="0001488C"/>
    <w:rsid w:val="000320F1"/>
    <w:rsid w:val="00034C52"/>
    <w:rsid w:val="000566F2"/>
    <w:rsid w:val="0005733B"/>
    <w:rsid w:val="00061C1C"/>
    <w:rsid w:val="00067299"/>
    <w:rsid w:val="000702CB"/>
    <w:rsid w:val="00086C4B"/>
    <w:rsid w:val="00090FB5"/>
    <w:rsid w:val="000A2F86"/>
    <w:rsid w:val="000A3594"/>
    <w:rsid w:val="000C4F45"/>
    <w:rsid w:val="000F6178"/>
    <w:rsid w:val="00112757"/>
    <w:rsid w:val="00130483"/>
    <w:rsid w:val="0015335C"/>
    <w:rsid w:val="00184E1D"/>
    <w:rsid w:val="001900C3"/>
    <w:rsid w:val="001907D3"/>
    <w:rsid w:val="00193F53"/>
    <w:rsid w:val="001A7C21"/>
    <w:rsid w:val="001D07EB"/>
    <w:rsid w:val="001D0F7B"/>
    <w:rsid w:val="001E05DD"/>
    <w:rsid w:val="00206D8B"/>
    <w:rsid w:val="0022616A"/>
    <w:rsid w:val="002321B3"/>
    <w:rsid w:val="002341A4"/>
    <w:rsid w:val="00235196"/>
    <w:rsid w:val="0024588F"/>
    <w:rsid w:val="00254358"/>
    <w:rsid w:val="00260515"/>
    <w:rsid w:val="00263427"/>
    <w:rsid w:val="002664C0"/>
    <w:rsid w:val="00271D7A"/>
    <w:rsid w:val="002A13F6"/>
    <w:rsid w:val="002A6D20"/>
    <w:rsid w:val="002B767D"/>
    <w:rsid w:val="002C2467"/>
    <w:rsid w:val="002C2F9D"/>
    <w:rsid w:val="002C37C8"/>
    <w:rsid w:val="002E26EF"/>
    <w:rsid w:val="002E3053"/>
    <w:rsid w:val="002E3A3C"/>
    <w:rsid w:val="00300753"/>
    <w:rsid w:val="003046D0"/>
    <w:rsid w:val="00312CC7"/>
    <w:rsid w:val="00312DED"/>
    <w:rsid w:val="00323337"/>
    <w:rsid w:val="0032487F"/>
    <w:rsid w:val="00340629"/>
    <w:rsid w:val="0035225D"/>
    <w:rsid w:val="00354B75"/>
    <w:rsid w:val="003602D5"/>
    <w:rsid w:val="003656F8"/>
    <w:rsid w:val="00375DE3"/>
    <w:rsid w:val="00384DD9"/>
    <w:rsid w:val="0039409C"/>
    <w:rsid w:val="00396EF8"/>
    <w:rsid w:val="003A5D34"/>
    <w:rsid w:val="003B2378"/>
    <w:rsid w:val="003B5F5B"/>
    <w:rsid w:val="003C7EE8"/>
    <w:rsid w:val="003D04C5"/>
    <w:rsid w:val="003D375D"/>
    <w:rsid w:val="003F6D1B"/>
    <w:rsid w:val="00404E5C"/>
    <w:rsid w:val="0041515B"/>
    <w:rsid w:val="00417B7C"/>
    <w:rsid w:val="004207C4"/>
    <w:rsid w:val="00442307"/>
    <w:rsid w:val="0045172B"/>
    <w:rsid w:val="00461E3F"/>
    <w:rsid w:val="00463F3D"/>
    <w:rsid w:val="00464D06"/>
    <w:rsid w:val="00464F84"/>
    <w:rsid w:val="004750C9"/>
    <w:rsid w:val="00483A6C"/>
    <w:rsid w:val="004911AA"/>
    <w:rsid w:val="004A0E29"/>
    <w:rsid w:val="004A3F92"/>
    <w:rsid w:val="004B3B32"/>
    <w:rsid w:val="004B48EC"/>
    <w:rsid w:val="004B6DEC"/>
    <w:rsid w:val="004D0AFA"/>
    <w:rsid w:val="004D35EE"/>
    <w:rsid w:val="004D6BA4"/>
    <w:rsid w:val="004D6FE2"/>
    <w:rsid w:val="004E0408"/>
    <w:rsid w:val="004F758E"/>
    <w:rsid w:val="0051199F"/>
    <w:rsid w:val="00511B7D"/>
    <w:rsid w:val="005175EA"/>
    <w:rsid w:val="00522C67"/>
    <w:rsid w:val="0053263F"/>
    <w:rsid w:val="0053447A"/>
    <w:rsid w:val="00540C00"/>
    <w:rsid w:val="00545BF8"/>
    <w:rsid w:val="00552F75"/>
    <w:rsid w:val="005535DC"/>
    <w:rsid w:val="00561FA3"/>
    <w:rsid w:val="005620A6"/>
    <w:rsid w:val="0057377C"/>
    <w:rsid w:val="00592343"/>
    <w:rsid w:val="005A2429"/>
    <w:rsid w:val="005A3CD6"/>
    <w:rsid w:val="005B32D5"/>
    <w:rsid w:val="005E7080"/>
    <w:rsid w:val="005F2140"/>
    <w:rsid w:val="00604FF3"/>
    <w:rsid w:val="00606459"/>
    <w:rsid w:val="00622F2A"/>
    <w:rsid w:val="006301EB"/>
    <w:rsid w:val="0063220E"/>
    <w:rsid w:val="006365CA"/>
    <w:rsid w:val="006369CE"/>
    <w:rsid w:val="006408AB"/>
    <w:rsid w:val="006419D6"/>
    <w:rsid w:val="006649D7"/>
    <w:rsid w:val="00664E33"/>
    <w:rsid w:val="00676F3C"/>
    <w:rsid w:val="00681301"/>
    <w:rsid w:val="00685432"/>
    <w:rsid w:val="0068689E"/>
    <w:rsid w:val="006A19F3"/>
    <w:rsid w:val="006C5111"/>
    <w:rsid w:val="006C6824"/>
    <w:rsid w:val="006D5565"/>
    <w:rsid w:val="006D6DD7"/>
    <w:rsid w:val="006F04E1"/>
    <w:rsid w:val="006F5827"/>
    <w:rsid w:val="007130B5"/>
    <w:rsid w:val="00726EAC"/>
    <w:rsid w:val="00744627"/>
    <w:rsid w:val="00746684"/>
    <w:rsid w:val="00752D60"/>
    <w:rsid w:val="00753423"/>
    <w:rsid w:val="00765FE8"/>
    <w:rsid w:val="00787BC9"/>
    <w:rsid w:val="00790B07"/>
    <w:rsid w:val="007A2BBB"/>
    <w:rsid w:val="007A5FE4"/>
    <w:rsid w:val="007C1F25"/>
    <w:rsid w:val="007F102F"/>
    <w:rsid w:val="007F1AE1"/>
    <w:rsid w:val="0081029B"/>
    <w:rsid w:val="00827911"/>
    <w:rsid w:val="00827E5C"/>
    <w:rsid w:val="008305BD"/>
    <w:rsid w:val="00834A7C"/>
    <w:rsid w:val="00864D45"/>
    <w:rsid w:val="00874193"/>
    <w:rsid w:val="0088511D"/>
    <w:rsid w:val="00896CD8"/>
    <w:rsid w:val="008C006D"/>
    <w:rsid w:val="008D2244"/>
    <w:rsid w:val="008E25E6"/>
    <w:rsid w:val="008E2E77"/>
    <w:rsid w:val="008F3474"/>
    <w:rsid w:val="00901B81"/>
    <w:rsid w:val="009076BF"/>
    <w:rsid w:val="00911D52"/>
    <w:rsid w:val="00916165"/>
    <w:rsid w:val="00932DA3"/>
    <w:rsid w:val="00940B40"/>
    <w:rsid w:val="00947807"/>
    <w:rsid w:val="0096749F"/>
    <w:rsid w:val="009767D6"/>
    <w:rsid w:val="009812DC"/>
    <w:rsid w:val="00994645"/>
    <w:rsid w:val="009964E3"/>
    <w:rsid w:val="009D2BC1"/>
    <w:rsid w:val="009D67AA"/>
    <w:rsid w:val="009F2E0F"/>
    <w:rsid w:val="009F7E9E"/>
    <w:rsid w:val="00A43969"/>
    <w:rsid w:val="00A56674"/>
    <w:rsid w:val="00A6499B"/>
    <w:rsid w:val="00A71235"/>
    <w:rsid w:val="00AA1394"/>
    <w:rsid w:val="00AA1D91"/>
    <w:rsid w:val="00AB4014"/>
    <w:rsid w:val="00AB4D3E"/>
    <w:rsid w:val="00AE70D8"/>
    <w:rsid w:val="00AF5D55"/>
    <w:rsid w:val="00B05A27"/>
    <w:rsid w:val="00B17E1B"/>
    <w:rsid w:val="00B54A5B"/>
    <w:rsid w:val="00B56B13"/>
    <w:rsid w:val="00B63379"/>
    <w:rsid w:val="00B7663E"/>
    <w:rsid w:val="00B77E04"/>
    <w:rsid w:val="00B90029"/>
    <w:rsid w:val="00BA100E"/>
    <w:rsid w:val="00BB1CFC"/>
    <w:rsid w:val="00BB48A2"/>
    <w:rsid w:val="00BD384B"/>
    <w:rsid w:val="00BF5037"/>
    <w:rsid w:val="00C66190"/>
    <w:rsid w:val="00C7650F"/>
    <w:rsid w:val="00C77165"/>
    <w:rsid w:val="00C837E4"/>
    <w:rsid w:val="00C93196"/>
    <w:rsid w:val="00C9341C"/>
    <w:rsid w:val="00C9642A"/>
    <w:rsid w:val="00C96FC7"/>
    <w:rsid w:val="00CA2406"/>
    <w:rsid w:val="00CB28B7"/>
    <w:rsid w:val="00CC1DAD"/>
    <w:rsid w:val="00CD2315"/>
    <w:rsid w:val="00CD3BF5"/>
    <w:rsid w:val="00CD46B1"/>
    <w:rsid w:val="00CE64C1"/>
    <w:rsid w:val="00CE7A2F"/>
    <w:rsid w:val="00CF28CC"/>
    <w:rsid w:val="00D11749"/>
    <w:rsid w:val="00D46FBE"/>
    <w:rsid w:val="00D65EEF"/>
    <w:rsid w:val="00D76857"/>
    <w:rsid w:val="00D8288B"/>
    <w:rsid w:val="00D9347A"/>
    <w:rsid w:val="00D970D7"/>
    <w:rsid w:val="00DA206A"/>
    <w:rsid w:val="00DB2639"/>
    <w:rsid w:val="00DB44D4"/>
    <w:rsid w:val="00DC6129"/>
    <w:rsid w:val="00DD15D5"/>
    <w:rsid w:val="00DD2D28"/>
    <w:rsid w:val="00DE4951"/>
    <w:rsid w:val="00DF0164"/>
    <w:rsid w:val="00E02C31"/>
    <w:rsid w:val="00E22E66"/>
    <w:rsid w:val="00E56A77"/>
    <w:rsid w:val="00E7620A"/>
    <w:rsid w:val="00E93AD5"/>
    <w:rsid w:val="00E93E7E"/>
    <w:rsid w:val="00E956BC"/>
    <w:rsid w:val="00EB6017"/>
    <w:rsid w:val="00EC27F2"/>
    <w:rsid w:val="00EC5556"/>
    <w:rsid w:val="00EC61F9"/>
    <w:rsid w:val="00ED1B8B"/>
    <w:rsid w:val="00ED614B"/>
    <w:rsid w:val="00EF043E"/>
    <w:rsid w:val="00EF067A"/>
    <w:rsid w:val="00EF71E4"/>
    <w:rsid w:val="00F03E26"/>
    <w:rsid w:val="00F16C39"/>
    <w:rsid w:val="00F3056A"/>
    <w:rsid w:val="00F57A2E"/>
    <w:rsid w:val="00F71CAD"/>
    <w:rsid w:val="00FA7E25"/>
    <w:rsid w:val="00FB27AD"/>
    <w:rsid w:val="00FC0893"/>
    <w:rsid w:val="00FC40CC"/>
    <w:rsid w:val="00FE4F27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CA"/>
    <w:pPr>
      <w:suppressAutoHyphens/>
    </w:pPr>
    <w:rPr>
      <w:rFonts w:eastAsia="Calibri"/>
      <w:sz w:val="24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07D3"/>
    <w:pPr>
      <w:keepNext/>
      <w:numPr>
        <w:numId w:val="8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07D3"/>
    <w:pPr>
      <w:keepNext/>
      <w:numPr>
        <w:ilvl w:val="1"/>
        <w:numId w:val="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7D3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7D3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7D3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7D3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7D3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7D3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7D3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65CA"/>
  </w:style>
  <w:style w:type="character" w:customStyle="1" w:styleId="21">
    <w:name w:val="Основной шрифт абзаца2"/>
    <w:rsid w:val="006365CA"/>
  </w:style>
  <w:style w:type="character" w:customStyle="1" w:styleId="11">
    <w:name w:val="Основной шрифт абзаца1"/>
    <w:rsid w:val="006365CA"/>
  </w:style>
  <w:style w:type="character" w:styleId="a3">
    <w:name w:val="Hyperlink"/>
    <w:basedOn w:val="11"/>
    <w:uiPriority w:val="99"/>
    <w:rsid w:val="006365CA"/>
    <w:rPr>
      <w:color w:val="0000FF"/>
      <w:u w:val="single"/>
    </w:rPr>
  </w:style>
  <w:style w:type="character" w:customStyle="1" w:styleId="a4">
    <w:name w:val="Основной текст Знак"/>
    <w:basedOn w:val="11"/>
    <w:rsid w:val="006365CA"/>
    <w:rPr>
      <w:rFonts w:eastAsia="Times New Roman"/>
      <w:sz w:val="24"/>
    </w:rPr>
  </w:style>
  <w:style w:type="character" w:customStyle="1" w:styleId="a5">
    <w:name w:val="Текст выноски Знак"/>
    <w:basedOn w:val="21"/>
    <w:rsid w:val="006365CA"/>
    <w:rPr>
      <w:rFonts w:ascii="Tahoma" w:eastAsia="Calibri" w:hAnsi="Tahoma" w:cs="Tahoma"/>
      <w:sz w:val="16"/>
      <w:szCs w:val="16"/>
    </w:rPr>
  </w:style>
  <w:style w:type="character" w:styleId="a6">
    <w:name w:val="Strong"/>
    <w:basedOn w:val="21"/>
    <w:qFormat/>
    <w:rsid w:val="006365CA"/>
    <w:rPr>
      <w:b/>
      <w:bCs/>
    </w:rPr>
  </w:style>
  <w:style w:type="character" w:customStyle="1" w:styleId="a7">
    <w:name w:val="Верхний колонтитул Знак"/>
    <w:basedOn w:val="21"/>
    <w:rsid w:val="006365CA"/>
    <w:rPr>
      <w:rFonts w:eastAsia="Calibri"/>
      <w:sz w:val="24"/>
      <w:szCs w:val="22"/>
    </w:rPr>
  </w:style>
  <w:style w:type="character" w:customStyle="1" w:styleId="a8">
    <w:name w:val="Нижний колонтитул Знак"/>
    <w:basedOn w:val="21"/>
    <w:uiPriority w:val="99"/>
    <w:rsid w:val="006365CA"/>
    <w:rPr>
      <w:rFonts w:eastAsia="Calibri"/>
      <w:sz w:val="24"/>
      <w:szCs w:val="22"/>
    </w:rPr>
  </w:style>
  <w:style w:type="character" w:customStyle="1" w:styleId="a9">
    <w:name w:val="Символ нумерации"/>
    <w:rsid w:val="006365CA"/>
  </w:style>
  <w:style w:type="paragraph" w:customStyle="1" w:styleId="aa">
    <w:name w:val="Заголовок"/>
    <w:basedOn w:val="a"/>
    <w:next w:val="ab"/>
    <w:rsid w:val="006365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sid w:val="006365CA"/>
    <w:rPr>
      <w:rFonts w:eastAsia="Times New Roman"/>
      <w:szCs w:val="20"/>
    </w:rPr>
  </w:style>
  <w:style w:type="paragraph" w:styleId="ac">
    <w:name w:val="List"/>
    <w:basedOn w:val="ab"/>
    <w:semiHidden/>
    <w:rsid w:val="006365CA"/>
    <w:rPr>
      <w:rFonts w:cs="Tahoma"/>
    </w:rPr>
  </w:style>
  <w:style w:type="paragraph" w:customStyle="1" w:styleId="22">
    <w:name w:val="Название2"/>
    <w:basedOn w:val="a"/>
    <w:rsid w:val="006365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3">
    <w:name w:val="Указатель2"/>
    <w:basedOn w:val="a"/>
    <w:rsid w:val="006365CA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365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6365C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rsid w:val="006365CA"/>
    <w:pPr>
      <w:suppressLineNumbers/>
    </w:pPr>
  </w:style>
  <w:style w:type="paragraph" w:customStyle="1" w:styleId="ae">
    <w:name w:val="Заголовок таблицы"/>
    <w:basedOn w:val="ad"/>
    <w:rsid w:val="006365CA"/>
    <w:pPr>
      <w:jc w:val="center"/>
    </w:pPr>
    <w:rPr>
      <w:b/>
      <w:bCs/>
    </w:rPr>
  </w:style>
  <w:style w:type="paragraph" w:styleId="af">
    <w:name w:val="Balloon Text"/>
    <w:basedOn w:val="a"/>
    <w:rsid w:val="006365CA"/>
    <w:rPr>
      <w:rFonts w:ascii="Tahoma" w:hAnsi="Tahoma" w:cs="Tahoma"/>
      <w:sz w:val="16"/>
      <w:szCs w:val="16"/>
    </w:rPr>
  </w:style>
  <w:style w:type="paragraph" w:styleId="af0">
    <w:name w:val="header"/>
    <w:basedOn w:val="a"/>
    <w:semiHidden/>
    <w:rsid w:val="006365C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6365CA"/>
    <w:pPr>
      <w:tabs>
        <w:tab w:val="center" w:pos="4677"/>
        <w:tab w:val="right" w:pos="9355"/>
      </w:tabs>
    </w:pPr>
  </w:style>
  <w:style w:type="table" w:styleId="af2">
    <w:name w:val="Table Grid"/>
    <w:basedOn w:val="a1"/>
    <w:rsid w:val="005A3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uiPriority w:val="99"/>
    <w:semiHidden/>
    <w:unhideWhenUsed/>
    <w:rsid w:val="005A3CD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A3CD6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907D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907D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907D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07D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907D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907D3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907D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907D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907D3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af5">
    <w:name w:val="Знак"/>
    <w:basedOn w:val="a"/>
    <w:rsid w:val="007130B5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6">
    <w:name w:val="Знак Знак Знак"/>
    <w:basedOn w:val="a"/>
    <w:rsid w:val="007130B5"/>
    <w:pPr>
      <w:suppressAutoHyphens w:val="0"/>
    </w:pPr>
    <w:rPr>
      <w:rFonts w:eastAsia="Times New Roman"/>
      <w:szCs w:val="24"/>
      <w:lang w:val="pl-PL" w:eastAsia="pl-PL"/>
    </w:rPr>
  </w:style>
  <w:style w:type="paragraph" w:styleId="af7">
    <w:name w:val="No Spacing"/>
    <w:uiPriority w:val="1"/>
    <w:qFormat/>
    <w:rsid w:val="00263427"/>
    <w:pPr>
      <w:suppressAutoHyphens/>
    </w:pPr>
    <w:rPr>
      <w:rFonts w:eastAsia="Calibri"/>
      <w:sz w:val="24"/>
      <w:szCs w:val="22"/>
      <w:lang w:eastAsia="ar-SA"/>
    </w:rPr>
  </w:style>
  <w:style w:type="paragraph" w:styleId="af8">
    <w:name w:val="Normal (Web)"/>
    <w:basedOn w:val="a"/>
    <w:uiPriority w:val="99"/>
    <w:unhideWhenUsed/>
    <w:rsid w:val="00184E1D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39409C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39409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874193"/>
  </w:style>
  <w:style w:type="paragraph" w:styleId="afb">
    <w:name w:val="List Paragraph"/>
    <w:basedOn w:val="a"/>
    <w:uiPriority w:val="34"/>
    <w:qFormat/>
    <w:rsid w:val="00874193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07D3"/>
    <w:pPr>
      <w:keepNext/>
      <w:numPr>
        <w:numId w:val="8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07D3"/>
    <w:pPr>
      <w:keepNext/>
      <w:numPr>
        <w:ilvl w:val="1"/>
        <w:numId w:val="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7D3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7D3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7D3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7D3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7D3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7D3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7D3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Hyperlink"/>
    <w:basedOn w:val="11"/>
    <w:semiHidden/>
    <w:rPr>
      <w:color w:val="0000FF"/>
      <w:u w:val="single"/>
    </w:rPr>
  </w:style>
  <w:style w:type="character" w:customStyle="1" w:styleId="a4">
    <w:name w:val="Основной текст Знак"/>
    <w:basedOn w:val="11"/>
    <w:rPr>
      <w:rFonts w:eastAsia="Times New Roman"/>
      <w:sz w:val="24"/>
    </w:rPr>
  </w:style>
  <w:style w:type="character" w:customStyle="1" w:styleId="a5">
    <w:name w:val="Текст выноски Знак"/>
    <w:basedOn w:val="21"/>
    <w:rPr>
      <w:rFonts w:ascii="Tahoma" w:eastAsia="Calibri" w:hAnsi="Tahoma" w:cs="Tahoma"/>
      <w:sz w:val="16"/>
      <w:szCs w:val="16"/>
    </w:rPr>
  </w:style>
  <w:style w:type="character" w:styleId="a6">
    <w:name w:val="Strong"/>
    <w:basedOn w:val="21"/>
    <w:qFormat/>
    <w:rPr>
      <w:b/>
      <w:bCs/>
    </w:rPr>
  </w:style>
  <w:style w:type="character" w:customStyle="1" w:styleId="a7">
    <w:name w:val="Верхний колонтитул Знак"/>
    <w:basedOn w:val="21"/>
    <w:rPr>
      <w:rFonts w:eastAsia="Calibri"/>
      <w:sz w:val="24"/>
      <w:szCs w:val="22"/>
    </w:rPr>
  </w:style>
  <w:style w:type="character" w:customStyle="1" w:styleId="a8">
    <w:name w:val="Нижний колонтитул Знак"/>
    <w:basedOn w:val="21"/>
    <w:uiPriority w:val="99"/>
    <w:rPr>
      <w:rFonts w:eastAsia="Calibri"/>
      <w:sz w:val="24"/>
      <w:szCs w:val="22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Pr>
      <w:rFonts w:eastAsia="Times New Roman"/>
      <w:szCs w:val="20"/>
    </w:rPr>
  </w:style>
  <w:style w:type="paragraph" w:styleId="ac">
    <w:name w:val="List"/>
    <w:basedOn w:val="ab"/>
    <w:semiHidden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table" w:styleId="af2">
    <w:name w:val="Table Grid"/>
    <w:basedOn w:val="a1"/>
    <w:rsid w:val="005A3C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5A3CD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A3CD6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907D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907D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907D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07D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907D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907D3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907D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907D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907D3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af5">
    <w:name w:val="Знак"/>
    <w:basedOn w:val="a"/>
    <w:rsid w:val="007130B5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6">
    <w:name w:val="Знак Знак Знак"/>
    <w:basedOn w:val="a"/>
    <w:rsid w:val="007130B5"/>
    <w:pPr>
      <w:suppressAutoHyphens w:val="0"/>
    </w:pPr>
    <w:rPr>
      <w:rFonts w:eastAsia="Times New Roman"/>
      <w:szCs w:val="24"/>
      <w:lang w:val="pl-PL" w:eastAsia="pl-PL"/>
    </w:rPr>
  </w:style>
  <w:style w:type="paragraph" w:styleId="af7">
    <w:name w:val="No Spacing"/>
    <w:uiPriority w:val="1"/>
    <w:qFormat/>
    <w:rsid w:val="00263427"/>
    <w:pPr>
      <w:suppressAutoHyphens/>
    </w:pPr>
    <w:rPr>
      <w:rFonts w:eastAsia="Calibri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k.com/@tlt_official-perehod-na-cifrovoe-tv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a__x043e__x043c__x0443_ xmlns="55531fb2-e039-4c5c-af0f-74bef0b42ce3">Денисову В.В.</_x041a__x043e__x043c__x0443_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BD62056D1072429A2CD75D20048578" ma:contentTypeVersion="1" ma:contentTypeDescription="Создание документа." ma:contentTypeScope="" ma:versionID="a445f297a7fa37871801e723f784b9ed">
  <xsd:schema xmlns:xsd="http://www.w3.org/2001/XMLSchema" xmlns:p="http://schemas.microsoft.com/office/2006/metadata/properties" xmlns:ns2="55531fb2-e039-4c5c-af0f-74bef0b42ce3" targetNamespace="http://schemas.microsoft.com/office/2006/metadata/properties" ma:root="true" ma:fieldsID="24cfd9ffc8a20b38decd81dd75e74f7a" ns2:_="">
    <xsd:import namespace="55531fb2-e039-4c5c-af0f-74bef0b42ce3"/>
    <xsd:element name="properties">
      <xsd:complexType>
        <xsd:sequence>
          <xsd:element name="documentManagement">
            <xsd:complexType>
              <xsd:all>
                <xsd:element ref="ns2:_x041a__x043e__x043c__x0443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5531fb2-e039-4c5c-af0f-74bef0b42ce3" elementFormDefault="qualified">
    <xsd:import namespace="http://schemas.microsoft.com/office/2006/documentManagement/types"/>
    <xsd:element name="_x041a__x043e__x043c__x0443_" ma:index="8" ma:displayName="Кому" ma:description="Кому написано письмо." ma:internalName="_x041a__x043e__x043c__x044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2478-EDEE-4D81-A7B0-23328D69D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9911F-0A5C-48ED-B776-3E4D99BD6BFD}">
  <ds:schemaRefs>
    <ds:schemaRef ds:uri="http://schemas.microsoft.com/office/2006/metadata/properties"/>
    <ds:schemaRef ds:uri="55531fb2-e039-4c5c-af0f-74bef0b42ce3"/>
  </ds:schemaRefs>
</ds:datastoreItem>
</file>

<file path=customXml/itemProps3.xml><?xml version="1.0" encoding="utf-8"?>
<ds:datastoreItem xmlns:ds="http://schemas.openxmlformats.org/officeDocument/2006/customXml" ds:itemID="{62EC0FB9-9A87-44AD-B9D0-C3AB27A07C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29065B-9F53-497B-A97B-5A39B3EF8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31fb2-e039-4c5c-af0f-74bef0b42ce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0643B3A-9D78-4711-A591-0F72A37E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Денисову о назначении ответственного за департамент</vt:lpstr>
    </vt:vector>
  </TitlesOfParts>
  <Company>Microsoft</Company>
  <LinksUpToDate>false</LinksUpToDate>
  <CharactersWithSpaces>671</CharactersWithSpaces>
  <SharedDoc>false</SharedDoc>
  <HLinks>
    <vt:vector size="12" baseType="variant">
      <vt:variant>
        <vt:i4>6291496</vt:i4>
      </vt:variant>
      <vt:variant>
        <vt:i4>3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mailto:asu@tgl.ru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Денисову о назначении ответственного за департамент</dc:title>
  <dc:subject>Портал предпринимательства</dc:subject>
  <dc:creator>Шалин</dc:creator>
  <cp:keywords>Тагаев;тз;разработка</cp:keywords>
  <cp:lastModifiedBy>Филякина</cp:lastModifiedBy>
  <cp:revision>2</cp:revision>
  <cp:lastPrinted>2013-06-06T11:57:00Z</cp:lastPrinted>
  <dcterms:created xsi:type="dcterms:W3CDTF">2019-05-22T11:26:00Z</dcterms:created>
  <dcterms:modified xsi:type="dcterms:W3CDTF">2019-05-22T11:26:00Z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0x0101001EBD62056D1072429A2CD75D20048578</vt:lpwstr>
  </property>
  <property fmtid="{D5CDD505-2E9C-101B-9397-08002B2CF9AE}" pid="3" name="ContentType">
    <vt:lpwstr>Документ</vt:lpwstr>
  </property>
</Properties>
</file>